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28"/>
          <w:szCs w:val="28"/>
        </w:rPr>
        <w:jc w:val="left"/>
        <w:spacing w:before="48" w:lineRule="exact" w:line="320"/>
        <w:ind w:left="3054"/>
      </w:pPr>
      <w:r>
        <w:rPr>
          <w:rFonts w:cs="Calibri" w:hAnsi="Calibri" w:eastAsia="Calibri" w:ascii="Calibri"/>
          <w:b/>
          <w:spacing w:val="1"/>
          <w:w w:val="88"/>
          <w:sz w:val="28"/>
          <w:szCs w:val="28"/>
        </w:rPr>
        <w:t>CARTA</w:t>
      </w:r>
      <w:r>
        <w:rPr>
          <w:rFonts w:cs="Calibri" w:hAnsi="Calibri" w:eastAsia="Calibri" w:ascii="Calibri"/>
          <w:b/>
          <w:spacing w:val="47"/>
          <w:w w:val="88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88"/>
          <w:sz w:val="28"/>
          <w:szCs w:val="28"/>
        </w:rPr>
        <w:t> </w:t>
      </w:r>
      <w:r>
        <w:rPr>
          <w:rFonts w:cs="Calibri" w:hAnsi="Calibri" w:eastAsia="Calibri" w:ascii="Calibri"/>
          <w:b/>
          <w:spacing w:val="1"/>
          <w:w w:val="88"/>
          <w:sz w:val="28"/>
          <w:szCs w:val="28"/>
        </w:rPr>
        <w:t>D</w:t>
      </w:r>
      <w:r>
        <w:rPr>
          <w:rFonts w:cs="Calibri" w:hAnsi="Calibri" w:eastAsia="Calibri" w:ascii="Calibri"/>
          <w:b/>
          <w:spacing w:val="1"/>
          <w:w w:val="88"/>
          <w:sz w:val="28"/>
          <w:szCs w:val="28"/>
        </w:rPr>
        <w:t>E</w:t>
      </w:r>
      <w:r>
        <w:rPr>
          <w:rFonts w:cs="Calibri" w:hAnsi="Calibri" w:eastAsia="Calibri" w:ascii="Calibri"/>
          <w:b/>
          <w:spacing w:val="20"/>
          <w:w w:val="88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88"/>
          <w:sz w:val="28"/>
          <w:szCs w:val="28"/>
        </w:rPr>
        <w:t> </w:t>
      </w:r>
      <w:r>
        <w:rPr>
          <w:rFonts w:cs="Calibri" w:hAnsi="Calibri" w:eastAsia="Calibri" w:ascii="Calibri"/>
          <w:b/>
          <w:spacing w:val="1"/>
          <w:w w:val="99"/>
          <w:sz w:val="28"/>
          <w:szCs w:val="28"/>
        </w:rPr>
        <w:t>OR</w:t>
      </w:r>
      <w:r>
        <w:rPr>
          <w:rFonts w:cs="Calibri" w:hAnsi="Calibri" w:eastAsia="Calibri" w:ascii="Calibri"/>
          <w:b/>
          <w:spacing w:val="0"/>
          <w:w w:val="99"/>
          <w:sz w:val="28"/>
          <w:szCs w:val="28"/>
        </w:rPr>
        <w:t>I</w:t>
      </w:r>
      <w:r>
        <w:rPr>
          <w:rFonts w:cs="Calibri" w:hAnsi="Calibri" w:eastAsia="Calibri" w:ascii="Calibri"/>
          <w:b/>
          <w:spacing w:val="1"/>
          <w:w w:val="99"/>
          <w:sz w:val="28"/>
          <w:szCs w:val="28"/>
        </w:rPr>
        <w:t>G</w:t>
      </w:r>
      <w:r>
        <w:rPr>
          <w:rFonts w:cs="Calibri" w:hAnsi="Calibri" w:eastAsia="Calibri" w:ascii="Calibri"/>
          <w:b/>
          <w:spacing w:val="0"/>
          <w:w w:val="99"/>
          <w:sz w:val="28"/>
          <w:szCs w:val="28"/>
        </w:rPr>
        <w:t>I</w:t>
      </w:r>
      <w:r>
        <w:rPr>
          <w:rFonts w:cs="Calibri" w:hAnsi="Calibri" w:eastAsia="Calibri" w:ascii="Calibri"/>
          <w:b/>
          <w:spacing w:val="1"/>
          <w:w w:val="99"/>
          <w:sz w:val="28"/>
          <w:szCs w:val="28"/>
        </w:rPr>
        <w:t>NAL</w:t>
      </w:r>
      <w:r>
        <w:rPr>
          <w:rFonts w:cs="Calibri" w:hAnsi="Calibri" w:eastAsia="Calibri" w:ascii="Calibri"/>
          <w:b/>
          <w:spacing w:val="0"/>
          <w:w w:val="99"/>
          <w:sz w:val="28"/>
          <w:szCs w:val="28"/>
        </w:rPr>
        <w:t>I</w:t>
      </w:r>
      <w:r>
        <w:rPr>
          <w:rFonts w:cs="Calibri" w:hAnsi="Calibri" w:eastAsia="Calibri" w:ascii="Calibri"/>
          <w:b/>
          <w:spacing w:val="1"/>
          <w:w w:val="99"/>
          <w:sz w:val="28"/>
          <w:szCs w:val="28"/>
        </w:rPr>
        <w:t>DAD</w:t>
      </w:r>
      <w:r>
        <w:rPr>
          <w:rFonts w:cs="Calibri" w:hAnsi="Calibri" w:eastAsia="Calibri" w:ascii="Calibri"/>
          <w:b/>
          <w:spacing w:val="0"/>
          <w:w w:val="24"/>
          <w:sz w:val="28"/>
          <w:szCs w:val="28"/>
        </w:rPr>
        <w:t>   </w:t>
      </w:r>
      <w:r>
        <w:rPr>
          <w:rFonts w:cs="Calibri" w:hAnsi="Calibri" w:eastAsia="Calibri" w:ascii="Calibri"/>
          <w:b/>
          <w:spacing w:val="0"/>
          <w:w w:val="24"/>
          <w:sz w:val="28"/>
          <w:szCs w:val="28"/>
        </w:rPr>
        <w:t> 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right"/>
        <w:spacing w:before="28"/>
        <w:ind w:right="114"/>
      </w:pPr>
      <w:r>
        <w:rPr>
          <w:rFonts w:cs="Calibri" w:hAnsi="Calibri" w:eastAsia="Calibri" w:ascii="Calibri"/>
          <w:spacing w:val="2"/>
          <w:w w:val="100"/>
          <w:sz w:val="21"/>
          <w:szCs w:val="21"/>
        </w:rPr>
        <w:t>Fec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h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 </w:t>
      </w:r>
      <w:r>
        <w:rPr>
          <w:rFonts w:cs="Calibri" w:hAnsi="Calibri" w:eastAsia="Calibri" w:ascii="Calibri"/>
          <w:spacing w:val="2"/>
          <w:w w:val="51"/>
          <w:sz w:val="21"/>
          <w:szCs w:val="21"/>
        </w:rPr>
        <w:t>y</w:t>
      </w:r>
      <w:r>
        <w:rPr>
          <w:rFonts w:cs="Calibri" w:hAnsi="Calibri" w:eastAsia="Calibri" w:ascii="Calibri"/>
          <w:spacing w:val="2"/>
          <w:w w:val="51"/>
          <w:sz w:val="21"/>
          <w:szCs w:val="21"/>
        </w:rPr>
        <w:t>   </w:t>
      </w:r>
      <w:r>
        <w:rPr>
          <w:rFonts w:cs="Calibri" w:hAnsi="Calibri" w:eastAsia="Calibri" w:ascii="Calibri"/>
          <w:spacing w:val="1"/>
          <w:w w:val="51"/>
          <w:sz w:val="21"/>
          <w:szCs w:val="21"/>
        </w:rPr>
        <w:t> 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l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uga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r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: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__________</w:t>
      </w:r>
      <w:r>
        <w:rPr>
          <w:rFonts w:cs="Calibri" w:hAnsi="Calibri" w:eastAsia="Calibri" w:ascii="Calibri"/>
          <w:b/>
          <w:spacing w:val="0"/>
          <w:w w:val="25"/>
          <w:sz w:val="21"/>
          <w:szCs w:val="21"/>
        </w:rPr>
        <w:t>   </w:t>
      </w:r>
      <w:r>
        <w:rPr>
          <w:rFonts w:cs="Calibri" w:hAnsi="Calibri" w:eastAsia="Calibri" w:ascii="Calibri"/>
          <w:b/>
          <w:spacing w:val="0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right"/>
        <w:spacing w:lineRule="exact" w:line="240"/>
        <w:ind w:right="114"/>
      </w:pPr>
      <w:r>
        <w:rPr>
          <w:rFonts w:cs="Calibri" w:hAnsi="Calibri" w:eastAsia="Calibri" w:ascii="Calibri"/>
          <w:w w:val="25"/>
          <w:sz w:val="21"/>
          <w:szCs w:val="21"/>
        </w:rPr>
        <w:t>   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4"/>
        <w:ind w:left="119" w:right="3655"/>
      </w:pPr>
      <w:r>
        <w:rPr>
          <w:rFonts w:cs="Times New Roman" w:hAnsi="Times New Roman" w:eastAsia="Times New Roman" w:ascii="Times New Roman"/>
          <w:b/>
          <w:spacing w:val="3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1"/>
          <w:szCs w:val="21"/>
        </w:rPr>
        <w:t>RÓ</w:t>
      </w:r>
      <w:r>
        <w:rPr>
          <w:rFonts w:cs="Times New Roman" w:hAnsi="Times New Roman" w:eastAsia="Times New Roman" w:ascii="Times New Roman"/>
          <w:b/>
          <w:spacing w:val="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9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9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94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9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9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9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b/>
          <w:spacing w:val="7"/>
          <w:w w:val="9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9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9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9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9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9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9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b/>
          <w:spacing w:val="22"/>
          <w:w w:val="9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9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9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9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9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9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94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9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4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b/>
          <w:spacing w:val="13"/>
          <w:w w:val="9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b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1"/>
          <w:szCs w:val="21"/>
        </w:rPr>
        <w:t>ades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61"/>
        <w:ind w:left="119" w:right="2611"/>
      </w:pP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Fa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2"/>
          <w:w w:val="83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spacing w:val="2"/>
          <w:w w:val="108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2"/>
          <w:w w:val="9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spacing w:val="2"/>
          <w:w w:val="9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"/>
          <w:w w:val="11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2"/>
          <w:w w:val="98"/>
          <w:sz w:val="21"/>
          <w:szCs w:val="21"/>
        </w:rPr>
        <w:t>á</w:t>
      </w:r>
      <w:r>
        <w:rPr>
          <w:rFonts w:cs="Times New Roman" w:hAnsi="Times New Roman" w:eastAsia="Times New Roman" w:ascii="Times New Roman"/>
          <w:spacing w:val="0"/>
          <w:w w:val="113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7"/>
        <w:ind w:left="119" w:right="8920"/>
      </w:pPr>
      <w:r>
        <w:rPr>
          <w:rFonts w:cs="Calibri" w:hAnsi="Calibri" w:eastAsia="Calibri" w:ascii="Calibri"/>
          <w:w w:val="25"/>
          <w:sz w:val="21"/>
          <w:szCs w:val="21"/>
        </w:rPr>
        <w:t>   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5"/>
        <w:ind w:left="119" w:right="7195"/>
      </w:pPr>
      <w:r>
        <w:rPr>
          <w:rFonts w:cs="Calibri" w:hAnsi="Calibri" w:eastAsia="Calibri" w:ascii="Calibri"/>
          <w:spacing w:val="2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ad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 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ñ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r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: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  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lineRule="auto" w:line="289"/>
        <w:ind w:left="119" w:right="75"/>
      </w:pPr>
      <w:r>
        <w:rPr>
          <w:rFonts w:cs="Calibri" w:hAnsi="Calibri" w:eastAsia="Calibri" w:ascii="Calibri"/>
          <w:w w:val="25"/>
          <w:sz w:val="21"/>
          <w:szCs w:val="21"/>
        </w:rPr>
        <w:t>   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                                                     </w:t>
      </w:r>
      <w:r>
        <w:rPr>
          <w:rFonts w:cs="Calibri" w:hAnsi="Calibri" w:eastAsia="Calibri" w:ascii="Calibri"/>
          <w:spacing w:val="7"/>
          <w:w w:val="25"/>
          <w:sz w:val="21"/>
          <w:szCs w:val="21"/>
        </w:rPr>
        <w:t> 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 </w:t>
      </w:r>
      <w:r>
        <w:rPr>
          <w:rFonts w:cs="Calibri" w:hAnsi="Calibri" w:eastAsia="Calibri" w:ascii="Calibri"/>
          <w:spacing w:val="-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 </w:t>
      </w:r>
      <w:r>
        <w:rPr>
          <w:rFonts w:cs="Calibri" w:hAnsi="Calibri" w:eastAsia="Calibri" w:ascii="Calibri"/>
          <w:spacing w:val="-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 </w:t>
      </w:r>
      <w:r>
        <w:rPr>
          <w:rFonts w:cs="Calibri" w:hAnsi="Calibri" w:eastAsia="Calibri" w:ascii="Calibri"/>
          <w:spacing w:val="-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ex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es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 </w:t>
      </w:r>
      <w:r>
        <w:rPr>
          <w:rFonts w:cs="Calibri" w:hAnsi="Calibri" w:eastAsia="Calibri" w:ascii="Calibri"/>
          <w:spacing w:val="-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q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2"/>
          <w:w w:val="53"/>
          <w:sz w:val="21"/>
          <w:szCs w:val="21"/>
        </w:rPr>
        <w:t>e</w:t>
      </w:r>
      <w:r>
        <w:rPr>
          <w:rFonts w:cs="Calibri" w:hAnsi="Calibri" w:eastAsia="Calibri" w:ascii="Calibri"/>
          <w:spacing w:val="2"/>
          <w:w w:val="53"/>
          <w:sz w:val="21"/>
          <w:szCs w:val="21"/>
        </w:rPr>
        <w:t>   </w:t>
      </w:r>
      <w:r>
        <w:rPr>
          <w:rFonts w:cs="Calibri" w:hAnsi="Calibri" w:eastAsia="Calibri" w:ascii="Calibri"/>
          <w:spacing w:val="0"/>
          <w:w w:val="53"/>
          <w:sz w:val="21"/>
          <w:szCs w:val="21"/>
        </w:rPr>
        <w:t> </w:t>
      </w:r>
      <w:r>
        <w:rPr>
          <w:rFonts w:cs="Calibri" w:hAnsi="Calibri" w:eastAsia="Calibri" w:ascii="Calibri"/>
          <w:spacing w:val="-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 </w:t>
      </w:r>
      <w:r>
        <w:rPr>
          <w:rFonts w:cs="Calibri" w:hAnsi="Calibri" w:eastAsia="Calibri" w:ascii="Calibri"/>
          <w:spacing w:val="-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í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 </w:t>
      </w:r>
      <w:r>
        <w:rPr>
          <w:rFonts w:cs="Calibri" w:hAnsi="Calibri" w:eastAsia="Calibri" w:ascii="Calibri"/>
          <w:spacing w:val="-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1"/>
          <w:sz w:val="21"/>
          <w:szCs w:val="21"/>
        </w:rPr>
        <w:t>“____________________________</w:t>
      </w:r>
      <w:r>
        <w:rPr>
          <w:rFonts w:cs="Calibri" w:hAnsi="Calibri" w:eastAsia="Calibri" w:ascii="Calibri"/>
          <w:spacing w:val="2"/>
          <w:w w:val="101"/>
          <w:sz w:val="21"/>
          <w:szCs w:val="21"/>
        </w:rPr>
        <w:t>”</w:t>
      </w:r>
      <w:r>
        <w:rPr>
          <w:rFonts w:cs="Calibri" w:hAnsi="Calibri" w:eastAsia="Calibri" w:ascii="Calibri"/>
          <w:spacing w:val="18"/>
          <w:w w:val="10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1"/>
          <w:sz w:val="21"/>
          <w:szCs w:val="21"/>
        </w:rPr>
        <w:t> </w:t>
      </w:r>
      <w:r>
        <w:rPr>
          <w:rFonts w:cs="Calibri" w:hAnsi="Calibri" w:eastAsia="Calibri" w:ascii="Calibri"/>
          <w:spacing w:val="-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43"/>
          <w:sz w:val="21"/>
          <w:szCs w:val="21"/>
        </w:rPr>
        <w:t>,</w:t>
      </w:r>
      <w:r>
        <w:rPr>
          <w:rFonts w:cs="Calibri" w:hAnsi="Calibri" w:eastAsia="Calibri" w:ascii="Calibri"/>
          <w:spacing w:val="0"/>
          <w:w w:val="43"/>
          <w:sz w:val="21"/>
          <w:szCs w:val="21"/>
        </w:rPr>
        <w:t>  </w:t>
      </w:r>
      <w:r>
        <w:rPr>
          <w:rFonts w:cs="Calibri" w:hAnsi="Calibri" w:eastAsia="Calibri" w:ascii="Calibri"/>
          <w:spacing w:val="2"/>
          <w:w w:val="43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43"/>
          <w:sz w:val="21"/>
          <w:szCs w:val="21"/>
        </w:rPr>
        <w:t> </w:t>
      </w:r>
      <w:r>
        <w:rPr>
          <w:rFonts w:cs="Calibri" w:hAnsi="Calibri" w:eastAsia="Calibri" w:ascii="Calibri"/>
          <w:spacing w:val="-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de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 </w:t>
      </w:r>
      <w:r>
        <w:rPr>
          <w:rFonts w:cs="Calibri" w:hAnsi="Calibri" w:eastAsia="Calibri" w:ascii="Calibri"/>
          <w:spacing w:val="-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l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  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au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t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r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í</w:t>
      </w:r>
      <w:r>
        <w:rPr>
          <w:rFonts w:cs="Calibri" w:hAnsi="Calibri" w:eastAsia="Calibri" w:ascii="Calibri"/>
          <w:spacing w:val="2"/>
          <w:w w:val="52"/>
          <w:sz w:val="21"/>
          <w:szCs w:val="21"/>
        </w:rPr>
        <w:t>a</w:t>
      </w:r>
      <w:r>
        <w:rPr>
          <w:rFonts w:cs="Calibri" w:hAnsi="Calibri" w:eastAsia="Calibri" w:ascii="Calibri"/>
          <w:spacing w:val="2"/>
          <w:w w:val="52"/>
          <w:sz w:val="21"/>
          <w:szCs w:val="21"/>
        </w:rPr>
        <w:t>   </w:t>
      </w:r>
      <w:r>
        <w:rPr>
          <w:rFonts w:cs="Calibri" w:hAnsi="Calibri" w:eastAsia="Calibri" w:ascii="Calibri"/>
          <w:spacing w:val="0"/>
          <w:w w:val="52"/>
          <w:sz w:val="21"/>
          <w:szCs w:val="21"/>
        </w:rPr>
        <w:t> </w:t>
      </w:r>
      <w:r>
        <w:rPr>
          <w:rFonts w:cs="Calibri" w:hAnsi="Calibri" w:eastAsia="Calibri" w:ascii="Calibri"/>
          <w:spacing w:val="-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2"/>
          <w:w w:val="53"/>
          <w:sz w:val="21"/>
          <w:szCs w:val="21"/>
        </w:rPr>
        <w:t>e</w:t>
      </w:r>
      <w:r>
        <w:rPr>
          <w:rFonts w:cs="Calibri" w:hAnsi="Calibri" w:eastAsia="Calibri" w:ascii="Calibri"/>
          <w:spacing w:val="2"/>
          <w:w w:val="53"/>
          <w:sz w:val="21"/>
          <w:szCs w:val="21"/>
        </w:rPr>
        <w:t>   </w:t>
      </w:r>
      <w:r>
        <w:rPr>
          <w:rFonts w:cs="Calibri" w:hAnsi="Calibri" w:eastAsia="Calibri" w:ascii="Calibri"/>
          <w:spacing w:val="0"/>
          <w:w w:val="53"/>
          <w:sz w:val="21"/>
          <w:szCs w:val="21"/>
        </w:rPr>
        <w:t> </w:t>
      </w:r>
      <w:r>
        <w:rPr>
          <w:rFonts w:cs="Calibri" w:hAnsi="Calibri" w:eastAsia="Calibri" w:ascii="Calibri"/>
          <w:spacing w:val="-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1"/>
          <w:sz w:val="21"/>
          <w:szCs w:val="21"/>
        </w:rPr>
        <w:t>____________________________</w:t>
      </w:r>
      <w:r>
        <w:rPr>
          <w:rFonts w:cs="Calibri" w:hAnsi="Calibri" w:eastAsia="Calibri" w:ascii="Calibri"/>
          <w:spacing w:val="0"/>
          <w:w w:val="101"/>
          <w:sz w:val="21"/>
          <w:szCs w:val="21"/>
        </w:rPr>
        <w:t> </w:t>
      </w:r>
      <w:r>
        <w:rPr>
          <w:rFonts w:cs="Calibri" w:hAnsi="Calibri" w:eastAsia="Calibri" w:ascii="Calibri"/>
          <w:spacing w:val="19"/>
          <w:w w:val="101"/>
          <w:sz w:val="21"/>
          <w:szCs w:val="21"/>
        </w:rPr>
        <w:t> </w:t>
      </w:r>
      <w:r>
        <w:rPr>
          <w:rFonts w:cs="Calibri" w:hAnsi="Calibri" w:eastAsia="Calibri" w:ascii="Calibri"/>
          <w:spacing w:val="17"/>
          <w:w w:val="101"/>
          <w:sz w:val="21"/>
          <w:szCs w:val="21"/>
        </w:rPr>
        <w:t> </w:t>
      </w:r>
      <w:r>
        <w:rPr>
          <w:rFonts w:cs="Calibri" w:hAnsi="Calibri" w:eastAsia="Calibri" w:ascii="Calibri"/>
          <w:spacing w:val="17"/>
          <w:w w:val="101"/>
          <w:sz w:val="21"/>
          <w:szCs w:val="21"/>
        </w:rPr>
        <w:t>   </w:t>
      </w:r>
      <w:r>
        <w:rPr>
          <w:rFonts w:cs="Calibri" w:hAnsi="Calibri" w:eastAsia="Calibri" w:ascii="Calibri"/>
          <w:spacing w:val="17"/>
          <w:w w:val="101"/>
          <w:sz w:val="21"/>
          <w:szCs w:val="21"/>
        </w:rPr>
        <w:t> </w:t>
      </w:r>
      <w:r>
        <w:rPr>
          <w:rFonts w:cs="Calibri" w:hAnsi="Calibri" w:eastAsia="Calibri" w:ascii="Calibri"/>
          <w:spacing w:val="17"/>
          <w:w w:val="101"/>
          <w:sz w:val="21"/>
          <w:szCs w:val="21"/>
        </w:rPr>
        <w:t>   </w:t>
      </w:r>
      <w:r>
        <w:rPr>
          <w:rFonts w:cs="Calibri" w:hAnsi="Calibri" w:eastAsia="Calibri" w:ascii="Calibri"/>
          <w:spacing w:val="0"/>
          <w:w w:val="101"/>
          <w:sz w:val="21"/>
          <w:szCs w:val="21"/>
        </w:rPr>
        <w:t> </w:t>
      </w:r>
      <w:r>
        <w:rPr>
          <w:rFonts w:cs="Calibri" w:hAnsi="Calibri" w:eastAsia="Calibri" w:ascii="Calibri"/>
          <w:spacing w:val="-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so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 </w:t>
      </w:r>
      <w:r>
        <w:rPr>
          <w:rFonts w:cs="Calibri" w:hAnsi="Calibri" w:eastAsia="Calibri" w:ascii="Calibri"/>
          <w:spacing w:val="-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-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 </w:t>
      </w:r>
      <w:r>
        <w:rPr>
          <w:rFonts w:cs="Calibri" w:hAnsi="Calibri" w:eastAsia="Calibri" w:ascii="Calibri"/>
          <w:spacing w:val="-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 </w:t>
      </w:r>
      <w:r>
        <w:rPr>
          <w:rFonts w:cs="Calibri" w:hAnsi="Calibri" w:eastAsia="Calibri" w:ascii="Calibri"/>
          <w:spacing w:val="-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co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ns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ó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 </w:t>
      </w:r>
      <w:r>
        <w:rPr>
          <w:rFonts w:cs="Calibri" w:hAnsi="Calibri" w:eastAsia="Calibri" w:ascii="Calibri"/>
          <w:spacing w:val="-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2"/>
          <w:w w:val="49"/>
          <w:sz w:val="21"/>
          <w:szCs w:val="21"/>
        </w:rPr>
        <w:t>s</w:t>
      </w:r>
      <w:r>
        <w:rPr>
          <w:rFonts w:cs="Calibri" w:hAnsi="Calibri" w:eastAsia="Calibri" w:ascii="Calibri"/>
          <w:spacing w:val="2"/>
          <w:w w:val="49"/>
          <w:sz w:val="21"/>
          <w:szCs w:val="21"/>
        </w:rPr>
        <w:t>   </w:t>
      </w:r>
      <w:r>
        <w:rPr>
          <w:rFonts w:cs="Calibri" w:hAnsi="Calibri" w:eastAsia="Calibri" w:ascii="Calibri"/>
          <w:spacing w:val="0"/>
          <w:w w:val="49"/>
          <w:sz w:val="21"/>
          <w:szCs w:val="21"/>
        </w:rPr>
        <w:t> </w:t>
      </w:r>
      <w:r>
        <w:rPr>
          <w:rFonts w:cs="Calibri" w:hAnsi="Calibri" w:eastAsia="Calibri" w:ascii="Calibri"/>
          <w:spacing w:val="-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 </w:t>
      </w:r>
      <w:r>
        <w:rPr>
          <w:rFonts w:cs="Calibri" w:hAnsi="Calibri" w:eastAsia="Calibri" w:ascii="Calibri"/>
          <w:spacing w:val="-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-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-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é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1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1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1"/>
          <w:w w:val="102"/>
          <w:sz w:val="21"/>
          <w:szCs w:val="21"/>
        </w:rPr>
        <w:t>,</w:t>
      </w:r>
      <w:r>
        <w:rPr>
          <w:rFonts w:cs="Calibri" w:hAnsi="Calibri" w:eastAsia="Calibri" w:ascii="Calibri"/>
          <w:spacing w:val="-11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 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po</w:t>
      </w:r>
      <w:r>
        <w:rPr>
          <w:rFonts w:cs="Calibri" w:hAnsi="Calibri" w:eastAsia="Calibri" w:ascii="Calibri"/>
          <w:spacing w:val="1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  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</w:t>
      </w:r>
      <w:r>
        <w:rPr>
          <w:rFonts w:cs="Calibri" w:hAnsi="Calibri" w:eastAsia="Calibri" w:ascii="Calibri"/>
          <w:spacing w:val="7"/>
          <w:w w:val="2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l</w:t>
      </w:r>
      <w:r>
        <w:rPr>
          <w:rFonts w:cs="Calibri" w:hAnsi="Calibri" w:eastAsia="Calibri" w:ascii="Calibri"/>
          <w:spacing w:val="2"/>
          <w:w w:val="54"/>
          <w:sz w:val="21"/>
          <w:szCs w:val="21"/>
        </w:rPr>
        <w:t>o</w:t>
      </w:r>
      <w:r>
        <w:rPr>
          <w:rFonts w:cs="Calibri" w:hAnsi="Calibri" w:eastAsia="Calibri" w:ascii="Calibri"/>
          <w:spacing w:val="2"/>
          <w:w w:val="54"/>
          <w:sz w:val="21"/>
          <w:szCs w:val="21"/>
        </w:rPr>
        <w:t>   </w:t>
      </w:r>
      <w:r>
        <w:rPr>
          <w:rFonts w:cs="Calibri" w:hAnsi="Calibri" w:eastAsia="Calibri" w:ascii="Calibri"/>
          <w:spacing w:val="0"/>
          <w:w w:val="54"/>
          <w:sz w:val="21"/>
          <w:szCs w:val="21"/>
        </w:rPr>
        <w:t> </w:t>
      </w:r>
      <w:r>
        <w:rPr>
          <w:rFonts w:cs="Calibri" w:hAnsi="Calibri" w:eastAsia="Calibri" w:ascii="Calibri"/>
          <w:spacing w:val="4"/>
          <w:w w:val="54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ua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</w:t>
      </w:r>
      <w:r>
        <w:rPr>
          <w:rFonts w:cs="Calibri" w:hAnsi="Calibri" w:eastAsia="Calibri" w:ascii="Calibri"/>
          <w:spacing w:val="7"/>
          <w:w w:val="2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7"/>
          <w:sz w:val="21"/>
          <w:szCs w:val="21"/>
        </w:rPr>
        <w:t>no</w:t>
      </w:r>
      <w:r>
        <w:rPr>
          <w:rFonts w:cs="Calibri" w:hAnsi="Calibri" w:eastAsia="Calibri" w:ascii="Calibri"/>
          <w:spacing w:val="0"/>
          <w:w w:val="67"/>
          <w:sz w:val="21"/>
          <w:szCs w:val="21"/>
        </w:rPr>
        <w:t>  </w:t>
      </w:r>
      <w:r>
        <w:rPr>
          <w:rFonts w:cs="Calibri" w:hAnsi="Calibri" w:eastAsia="Calibri" w:ascii="Calibri"/>
          <w:spacing w:val="7"/>
          <w:w w:val="67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7"/>
          <w:sz w:val="21"/>
          <w:szCs w:val="21"/>
        </w:rPr>
        <w:t> </w:t>
      </w:r>
      <w:r>
        <w:rPr>
          <w:rFonts w:cs="Calibri" w:hAnsi="Calibri" w:eastAsia="Calibri" w:ascii="Calibri"/>
          <w:spacing w:val="-2"/>
          <w:w w:val="67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ha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</w:t>
      </w:r>
      <w:r>
        <w:rPr>
          <w:rFonts w:cs="Calibri" w:hAnsi="Calibri" w:eastAsia="Calibri" w:ascii="Calibri"/>
          <w:spacing w:val="7"/>
          <w:w w:val="25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67"/>
          <w:sz w:val="21"/>
          <w:szCs w:val="21"/>
        </w:rPr>
        <w:t>do</w:t>
      </w:r>
      <w:r>
        <w:rPr>
          <w:rFonts w:cs="Calibri" w:hAnsi="Calibri" w:eastAsia="Calibri" w:ascii="Calibri"/>
          <w:spacing w:val="2"/>
          <w:w w:val="67"/>
          <w:sz w:val="21"/>
          <w:szCs w:val="21"/>
        </w:rPr>
        <w:t>   </w:t>
      </w:r>
      <w:r>
        <w:rPr>
          <w:rFonts w:cs="Calibri" w:hAnsi="Calibri" w:eastAsia="Calibri" w:ascii="Calibri"/>
          <w:spacing w:val="0"/>
          <w:w w:val="67"/>
          <w:sz w:val="21"/>
          <w:szCs w:val="21"/>
        </w:rPr>
        <w:t> </w:t>
      </w:r>
      <w:r>
        <w:rPr>
          <w:rFonts w:cs="Calibri" w:hAnsi="Calibri" w:eastAsia="Calibri" w:ascii="Calibri"/>
          <w:spacing w:val="-2"/>
          <w:w w:val="67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pub</w:t>
      </w:r>
      <w:r>
        <w:rPr>
          <w:rFonts w:cs="Calibri" w:hAnsi="Calibri" w:eastAsia="Calibri" w:ascii="Calibri"/>
          <w:spacing w:val="1"/>
          <w:w w:val="102"/>
          <w:sz w:val="21"/>
          <w:szCs w:val="21"/>
        </w:rPr>
        <w:t>l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3"/>
          <w:sz w:val="21"/>
          <w:szCs w:val="21"/>
        </w:rPr>
        <w:t>c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2"/>
          <w:w w:val="67"/>
          <w:sz w:val="21"/>
          <w:szCs w:val="21"/>
        </w:rPr>
        <w:t>do</w:t>
      </w:r>
      <w:r>
        <w:rPr>
          <w:rFonts w:cs="Calibri" w:hAnsi="Calibri" w:eastAsia="Calibri" w:ascii="Calibri"/>
          <w:spacing w:val="2"/>
          <w:w w:val="67"/>
          <w:sz w:val="21"/>
          <w:szCs w:val="21"/>
        </w:rPr>
        <w:t>   </w:t>
      </w:r>
      <w:r>
        <w:rPr>
          <w:rFonts w:cs="Calibri" w:hAnsi="Calibri" w:eastAsia="Calibri" w:ascii="Calibri"/>
          <w:spacing w:val="0"/>
          <w:w w:val="67"/>
          <w:sz w:val="21"/>
          <w:szCs w:val="21"/>
        </w:rPr>
        <w:t> </w:t>
      </w:r>
      <w:r>
        <w:rPr>
          <w:rFonts w:cs="Calibri" w:hAnsi="Calibri" w:eastAsia="Calibri" w:ascii="Calibri"/>
          <w:spacing w:val="-2"/>
          <w:w w:val="67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2"/>
          <w:w w:val="54"/>
          <w:sz w:val="21"/>
          <w:szCs w:val="21"/>
        </w:rPr>
        <w:t>n</w:t>
      </w:r>
      <w:r>
        <w:rPr>
          <w:rFonts w:cs="Calibri" w:hAnsi="Calibri" w:eastAsia="Calibri" w:ascii="Calibri"/>
          <w:spacing w:val="2"/>
          <w:w w:val="54"/>
          <w:sz w:val="21"/>
          <w:szCs w:val="21"/>
        </w:rPr>
        <w:t>   </w:t>
      </w:r>
      <w:r>
        <w:rPr>
          <w:rFonts w:cs="Calibri" w:hAnsi="Calibri" w:eastAsia="Calibri" w:ascii="Calibri"/>
          <w:spacing w:val="0"/>
          <w:w w:val="54"/>
          <w:sz w:val="21"/>
          <w:szCs w:val="21"/>
        </w:rPr>
        <w:t> </w:t>
      </w:r>
      <w:r>
        <w:rPr>
          <w:rFonts w:cs="Calibri" w:hAnsi="Calibri" w:eastAsia="Calibri" w:ascii="Calibri"/>
          <w:spacing w:val="4"/>
          <w:w w:val="54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3"/>
          <w:sz w:val="21"/>
          <w:szCs w:val="21"/>
        </w:rPr>
        <w:t>o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t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r</w:t>
      </w:r>
      <w:r>
        <w:rPr>
          <w:rFonts w:cs="Calibri" w:hAnsi="Calibri" w:eastAsia="Calibri" w:ascii="Calibri"/>
          <w:spacing w:val="2"/>
          <w:w w:val="54"/>
          <w:sz w:val="21"/>
          <w:szCs w:val="21"/>
        </w:rPr>
        <w:t>o</w:t>
      </w:r>
      <w:r>
        <w:rPr>
          <w:rFonts w:cs="Calibri" w:hAnsi="Calibri" w:eastAsia="Calibri" w:ascii="Calibri"/>
          <w:spacing w:val="2"/>
          <w:w w:val="54"/>
          <w:sz w:val="21"/>
          <w:szCs w:val="21"/>
        </w:rPr>
        <w:t>   </w:t>
      </w:r>
      <w:r>
        <w:rPr>
          <w:rFonts w:cs="Calibri" w:hAnsi="Calibri" w:eastAsia="Calibri" w:ascii="Calibri"/>
          <w:spacing w:val="0"/>
          <w:w w:val="54"/>
          <w:sz w:val="21"/>
          <w:szCs w:val="21"/>
        </w:rPr>
        <w:t> </w:t>
      </w:r>
      <w:r>
        <w:rPr>
          <w:rFonts w:cs="Calibri" w:hAnsi="Calibri" w:eastAsia="Calibri" w:ascii="Calibri"/>
          <w:spacing w:val="4"/>
          <w:w w:val="54"/>
          <w:sz w:val="21"/>
          <w:szCs w:val="21"/>
        </w:rPr>
        <w:t> </w:t>
      </w:r>
      <w:r>
        <w:rPr>
          <w:rFonts w:cs="Calibri" w:hAnsi="Calibri" w:eastAsia="Calibri" w:ascii="Calibri"/>
          <w:spacing w:val="3"/>
          <w:w w:val="102"/>
          <w:sz w:val="21"/>
          <w:szCs w:val="21"/>
        </w:rPr>
        <w:t>m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ed</w:t>
      </w:r>
      <w:r>
        <w:rPr>
          <w:rFonts w:cs="Calibri" w:hAnsi="Calibri" w:eastAsia="Calibri" w:ascii="Calibri"/>
          <w:spacing w:val="1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54"/>
          <w:sz w:val="21"/>
          <w:szCs w:val="21"/>
        </w:rPr>
        <w:t>o</w:t>
      </w:r>
      <w:r>
        <w:rPr>
          <w:rFonts w:cs="Calibri" w:hAnsi="Calibri" w:eastAsia="Calibri" w:ascii="Calibri"/>
          <w:spacing w:val="2"/>
          <w:w w:val="54"/>
          <w:sz w:val="21"/>
          <w:szCs w:val="21"/>
        </w:rPr>
        <w:t>   </w:t>
      </w:r>
      <w:r>
        <w:rPr>
          <w:rFonts w:cs="Calibri" w:hAnsi="Calibri" w:eastAsia="Calibri" w:ascii="Calibri"/>
          <w:spacing w:val="0"/>
          <w:w w:val="54"/>
          <w:sz w:val="21"/>
          <w:szCs w:val="21"/>
        </w:rPr>
        <w:t> </w:t>
      </w:r>
      <w:r>
        <w:rPr>
          <w:rFonts w:cs="Calibri" w:hAnsi="Calibri" w:eastAsia="Calibri" w:ascii="Calibri"/>
          <w:spacing w:val="4"/>
          <w:w w:val="54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de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</w:t>
      </w:r>
      <w:r>
        <w:rPr>
          <w:rFonts w:cs="Calibri" w:hAnsi="Calibri" w:eastAsia="Calibri" w:ascii="Calibri"/>
          <w:spacing w:val="7"/>
          <w:w w:val="25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f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ón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</w:t>
      </w:r>
      <w:r>
        <w:rPr>
          <w:rFonts w:cs="Calibri" w:hAnsi="Calibri" w:eastAsia="Calibri" w:ascii="Calibri"/>
          <w:spacing w:val="7"/>
          <w:w w:val="2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i</w:t>
      </w:r>
      <w:r>
        <w:rPr>
          <w:rFonts w:cs="Calibri" w:hAnsi="Calibri" w:eastAsia="Calibri" w:ascii="Calibri"/>
          <w:spacing w:val="3"/>
          <w:w w:val="102"/>
          <w:sz w:val="21"/>
          <w:szCs w:val="21"/>
        </w:rPr>
        <w:t>m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1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2"/>
          <w:w w:val="54"/>
          <w:sz w:val="21"/>
          <w:szCs w:val="21"/>
        </w:rPr>
        <w:t>o</w:t>
      </w:r>
      <w:r>
        <w:rPr>
          <w:rFonts w:cs="Calibri" w:hAnsi="Calibri" w:eastAsia="Calibri" w:ascii="Calibri"/>
          <w:spacing w:val="2"/>
          <w:w w:val="54"/>
          <w:sz w:val="21"/>
          <w:szCs w:val="21"/>
        </w:rPr>
        <w:t>   </w:t>
      </w:r>
      <w:r>
        <w:rPr>
          <w:rFonts w:cs="Calibri" w:hAnsi="Calibri" w:eastAsia="Calibri" w:ascii="Calibri"/>
          <w:spacing w:val="0"/>
          <w:w w:val="54"/>
          <w:sz w:val="21"/>
          <w:szCs w:val="21"/>
        </w:rPr>
        <w:t> </w:t>
      </w:r>
      <w:r>
        <w:rPr>
          <w:rFonts w:cs="Calibri" w:hAnsi="Calibri" w:eastAsia="Calibri" w:ascii="Calibri"/>
          <w:spacing w:val="4"/>
          <w:w w:val="54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54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54"/>
          <w:sz w:val="21"/>
          <w:szCs w:val="21"/>
        </w:rPr>
        <w:t>  </w:t>
      </w:r>
      <w:r>
        <w:rPr>
          <w:rFonts w:cs="Calibri" w:hAnsi="Calibri" w:eastAsia="Calibri" w:ascii="Calibri"/>
          <w:spacing w:val="7"/>
          <w:w w:val="54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54"/>
          <w:sz w:val="21"/>
          <w:szCs w:val="21"/>
        </w:rPr>
        <w:t> </w:t>
      </w:r>
      <w:r>
        <w:rPr>
          <w:rFonts w:cs="Calibri" w:hAnsi="Calibri" w:eastAsia="Calibri" w:ascii="Calibri"/>
          <w:spacing w:val="4"/>
          <w:w w:val="54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</w:t>
      </w:r>
      <w:r>
        <w:rPr>
          <w:rFonts w:cs="Calibri" w:hAnsi="Calibri" w:eastAsia="Calibri" w:ascii="Calibri"/>
          <w:spacing w:val="7"/>
          <w:w w:val="25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-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t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2"/>
          <w:sz w:val="21"/>
          <w:szCs w:val="21"/>
        </w:rPr>
        <w:t>m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poc</w:t>
      </w:r>
      <w:r>
        <w:rPr>
          <w:rFonts w:cs="Calibri" w:hAnsi="Calibri" w:eastAsia="Calibri" w:ascii="Calibri"/>
          <w:spacing w:val="2"/>
          <w:w w:val="54"/>
          <w:sz w:val="21"/>
          <w:szCs w:val="21"/>
        </w:rPr>
        <w:t>o</w:t>
      </w:r>
      <w:r>
        <w:rPr>
          <w:rFonts w:cs="Calibri" w:hAnsi="Calibri" w:eastAsia="Calibri" w:ascii="Calibri"/>
          <w:spacing w:val="2"/>
          <w:w w:val="54"/>
          <w:sz w:val="21"/>
          <w:szCs w:val="21"/>
        </w:rPr>
        <w:t>   </w:t>
      </w:r>
      <w:r>
        <w:rPr>
          <w:rFonts w:cs="Calibri" w:hAnsi="Calibri" w:eastAsia="Calibri" w:ascii="Calibri"/>
          <w:spacing w:val="0"/>
          <w:w w:val="54"/>
          <w:sz w:val="21"/>
          <w:szCs w:val="21"/>
        </w:rPr>
        <w:t> </w:t>
      </w:r>
      <w:r>
        <w:rPr>
          <w:rFonts w:cs="Calibri" w:hAnsi="Calibri" w:eastAsia="Calibri" w:ascii="Calibri"/>
          <w:spacing w:val="4"/>
          <w:w w:val="54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á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 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1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  </w:t>
      </w:r>
      <w:r>
        <w:rPr>
          <w:rFonts w:cs="Calibri" w:hAnsi="Calibri" w:eastAsia="Calibri" w:ascii="Calibri"/>
          <w:spacing w:val="1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eva</w:t>
      </w:r>
      <w:r>
        <w:rPr>
          <w:rFonts w:cs="Calibri" w:hAnsi="Calibri" w:eastAsia="Calibri" w:ascii="Calibri"/>
          <w:spacing w:val="1"/>
          <w:w w:val="102"/>
          <w:sz w:val="21"/>
          <w:szCs w:val="21"/>
        </w:rPr>
        <w:t>l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uad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  </w:t>
      </w:r>
      <w:r>
        <w:rPr>
          <w:rFonts w:cs="Calibri" w:hAnsi="Calibri" w:eastAsia="Calibri" w:ascii="Calibri"/>
          <w:spacing w:val="1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po</w:t>
      </w:r>
      <w:r>
        <w:rPr>
          <w:rFonts w:cs="Calibri" w:hAnsi="Calibri" w:eastAsia="Calibri" w:ascii="Calibri"/>
          <w:spacing w:val="1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  </w:t>
      </w:r>
      <w:r>
        <w:rPr>
          <w:rFonts w:cs="Calibri" w:hAnsi="Calibri" w:eastAsia="Calibri" w:ascii="Calibri"/>
          <w:spacing w:val="1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2"/>
          <w:w w:val="103"/>
          <w:sz w:val="21"/>
          <w:szCs w:val="21"/>
        </w:rPr>
        <w:t>o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t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r</w:t>
      </w:r>
      <w:r>
        <w:rPr>
          <w:rFonts w:cs="Calibri" w:hAnsi="Calibri" w:eastAsia="Calibri" w:ascii="Calibri"/>
          <w:spacing w:val="2"/>
          <w:w w:val="54"/>
          <w:sz w:val="21"/>
          <w:szCs w:val="21"/>
        </w:rPr>
        <w:t>o</w:t>
      </w:r>
      <w:r>
        <w:rPr>
          <w:rFonts w:cs="Calibri" w:hAnsi="Calibri" w:eastAsia="Calibri" w:ascii="Calibri"/>
          <w:spacing w:val="2"/>
          <w:w w:val="54"/>
          <w:sz w:val="21"/>
          <w:szCs w:val="21"/>
        </w:rPr>
        <w:t>   </w:t>
      </w:r>
      <w:r>
        <w:rPr>
          <w:rFonts w:cs="Calibri" w:hAnsi="Calibri" w:eastAsia="Calibri" w:ascii="Calibri"/>
          <w:spacing w:val="1"/>
          <w:w w:val="54"/>
          <w:sz w:val="21"/>
          <w:szCs w:val="21"/>
        </w:rPr>
        <w:t> </w:t>
      </w:r>
      <w:r>
        <w:rPr>
          <w:rFonts w:cs="Calibri" w:hAnsi="Calibri" w:eastAsia="Calibri" w:ascii="Calibri"/>
          <w:spacing w:val="2"/>
          <w:w w:val="103"/>
          <w:sz w:val="21"/>
          <w:szCs w:val="21"/>
        </w:rPr>
        <w:t>c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2"/>
          <w:sz w:val="21"/>
          <w:szCs w:val="21"/>
        </w:rPr>
        <w:t>m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i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t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é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  </w:t>
      </w:r>
      <w:r>
        <w:rPr>
          <w:rFonts w:cs="Calibri" w:hAnsi="Calibri" w:eastAsia="Calibri" w:ascii="Calibri"/>
          <w:spacing w:val="1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ed</w:t>
      </w:r>
      <w:r>
        <w:rPr>
          <w:rFonts w:cs="Calibri" w:hAnsi="Calibri" w:eastAsia="Calibri" w:ascii="Calibri"/>
          <w:spacing w:val="1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t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1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1"/>
          <w:w w:val="60"/>
          <w:sz w:val="21"/>
          <w:szCs w:val="21"/>
        </w:rPr>
        <w:t>l</w:t>
      </w:r>
      <w:r>
        <w:rPr>
          <w:rFonts w:cs="Calibri" w:hAnsi="Calibri" w:eastAsia="Calibri" w:ascii="Calibri"/>
          <w:spacing w:val="1"/>
          <w:w w:val="60"/>
          <w:sz w:val="21"/>
          <w:szCs w:val="21"/>
        </w:rPr>
        <w:t>   </w:t>
      </w:r>
      <w:r>
        <w:rPr>
          <w:rFonts w:cs="Calibri" w:hAnsi="Calibri" w:eastAsia="Calibri" w:ascii="Calibri"/>
          <w:spacing w:val="1"/>
          <w:w w:val="60"/>
          <w:sz w:val="21"/>
          <w:szCs w:val="21"/>
        </w:rPr>
        <w:t> </w:t>
      </w:r>
      <w:r>
        <w:rPr>
          <w:rFonts w:cs="Calibri" w:hAnsi="Calibri" w:eastAsia="Calibri" w:ascii="Calibri"/>
          <w:spacing w:val="1"/>
          <w:w w:val="6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60"/>
          <w:sz w:val="21"/>
          <w:szCs w:val="21"/>
        </w:rPr>
        <w:t> </w:t>
      </w:r>
      <w:r>
        <w:rPr>
          <w:rFonts w:cs="Calibri" w:hAnsi="Calibri" w:eastAsia="Calibri" w:ascii="Calibri"/>
          <w:spacing w:val="14"/>
          <w:w w:val="60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0"/>
          <w:sz w:val="21"/>
          <w:szCs w:val="21"/>
        </w:rPr>
        <w:t> r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2"/>
          <w:w w:val="103"/>
          <w:sz w:val="21"/>
          <w:szCs w:val="21"/>
        </w:rPr>
        <w:t>v</w:t>
      </w:r>
      <w:r>
        <w:rPr>
          <w:rFonts w:cs="Calibri" w:hAnsi="Calibri" w:eastAsia="Calibri" w:ascii="Calibri"/>
          <w:spacing w:val="1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t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1"/>
          <w:w w:val="50"/>
          <w:sz w:val="21"/>
          <w:szCs w:val="21"/>
        </w:rPr>
        <w:t>   </w:t>
      </w:r>
      <w:r>
        <w:rPr>
          <w:rFonts w:cs="Calibri" w:hAnsi="Calibri" w:eastAsia="Calibri" w:ascii="Calibri"/>
          <w:spacing w:val="1"/>
          <w:w w:val="50"/>
          <w:sz w:val="21"/>
          <w:szCs w:val="21"/>
        </w:rPr>
        <w:t> </w:t>
      </w:r>
      <w:r>
        <w:rPr>
          <w:rFonts w:cs="Calibri" w:hAnsi="Calibri" w:eastAsia="Calibri" w:ascii="Calibri"/>
          <w:spacing w:val="2"/>
          <w:w w:val="50"/>
          <w:sz w:val="21"/>
          <w:szCs w:val="21"/>
        </w:rPr>
        <w:t>c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3"/>
          <w:sz w:val="21"/>
          <w:szCs w:val="21"/>
        </w:rPr>
        <w:t>e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t</w:t>
      </w:r>
      <w:r>
        <w:rPr>
          <w:rFonts w:cs="Calibri" w:hAnsi="Calibri" w:eastAsia="Calibri" w:ascii="Calibri"/>
          <w:spacing w:val="1"/>
          <w:w w:val="102"/>
          <w:sz w:val="21"/>
          <w:szCs w:val="21"/>
        </w:rPr>
        <w:t>íf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3"/>
          <w:sz w:val="21"/>
          <w:szCs w:val="21"/>
        </w:rPr>
        <w:t>c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1"/>
          <w:w w:val="42"/>
          <w:sz w:val="21"/>
          <w:szCs w:val="21"/>
        </w:rPr>
        <w:t>.</w:t>
      </w:r>
      <w:r>
        <w:rPr>
          <w:rFonts w:cs="Calibri" w:hAnsi="Calibri" w:eastAsia="Calibri" w:ascii="Calibri"/>
          <w:spacing w:val="1"/>
          <w:w w:val="42"/>
          <w:sz w:val="21"/>
          <w:szCs w:val="21"/>
        </w:rPr>
        <w:t>   </w:t>
      </w:r>
      <w:r>
        <w:rPr>
          <w:rFonts w:cs="Calibri" w:hAnsi="Calibri" w:eastAsia="Calibri" w:ascii="Calibri"/>
          <w:spacing w:val="0"/>
          <w:w w:val="43"/>
          <w:sz w:val="21"/>
          <w:szCs w:val="21"/>
        </w:rPr>
        <w:t> </w:t>
      </w:r>
      <w:r>
        <w:rPr>
          <w:rFonts w:cs="Calibri" w:hAnsi="Calibri" w:eastAsia="Calibri" w:ascii="Calibri"/>
          <w:spacing w:val="15"/>
          <w:w w:val="43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lineRule="auto" w:line="287"/>
        <w:ind w:left="119" w:right="75" w:firstLine="708"/>
      </w:pPr>
      <w:r>
        <w:rPr>
          <w:rFonts w:cs="Calibri" w:hAnsi="Calibri" w:eastAsia="Calibri" w:ascii="Calibri"/>
          <w:spacing w:val="2"/>
          <w:w w:val="100"/>
          <w:sz w:val="21"/>
          <w:szCs w:val="21"/>
        </w:rPr>
        <w:t>As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 </w:t>
      </w:r>
      <w:r>
        <w:rPr>
          <w:rFonts w:cs="Calibri" w:hAnsi="Calibri" w:eastAsia="Calibri" w:ascii="Calibri"/>
          <w:spacing w:val="2"/>
          <w:w w:val="67"/>
          <w:sz w:val="21"/>
          <w:szCs w:val="21"/>
        </w:rPr>
        <w:t>no</w:t>
      </w:r>
      <w:r>
        <w:rPr>
          <w:rFonts w:cs="Calibri" w:hAnsi="Calibri" w:eastAsia="Calibri" w:ascii="Calibri"/>
          <w:spacing w:val="2"/>
          <w:w w:val="67"/>
          <w:sz w:val="21"/>
          <w:szCs w:val="21"/>
        </w:rPr>
        <w:t>   </w:t>
      </w:r>
      <w:r>
        <w:rPr>
          <w:rFonts w:cs="Calibri" w:hAnsi="Calibri" w:eastAsia="Calibri" w:ascii="Calibri"/>
          <w:spacing w:val="1"/>
          <w:w w:val="67"/>
          <w:sz w:val="21"/>
          <w:szCs w:val="21"/>
        </w:rPr>
        <w:t> </w:t>
      </w:r>
      <w:r>
        <w:rPr>
          <w:rFonts w:cs="Calibri" w:hAnsi="Calibri" w:eastAsia="Calibri" w:ascii="Calibri"/>
          <w:spacing w:val="4"/>
          <w:w w:val="67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7"/>
          <w:sz w:val="21"/>
          <w:szCs w:val="21"/>
        </w:rPr>
        <w:t> 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  </w:t>
      </w:r>
      <w:r>
        <w:rPr>
          <w:rFonts w:cs="Calibri" w:hAnsi="Calibri" w:eastAsia="Calibri" w:ascii="Calibri"/>
          <w:spacing w:val="1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2"/>
          <w:sz w:val="21"/>
          <w:szCs w:val="21"/>
        </w:rPr>
        <w:t>m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i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t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  </w:t>
      </w:r>
      <w:r>
        <w:rPr>
          <w:rFonts w:cs="Calibri" w:hAnsi="Calibri" w:eastAsia="Calibri" w:ascii="Calibri"/>
          <w:spacing w:val="1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1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nguna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  </w:t>
      </w:r>
      <w:r>
        <w:rPr>
          <w:rFonts w:cs="Calibri" w:hAnsi="Calibri" w:eastAsia="Calibri" w:ascii="Calibri"/>
          <w:spacing w:val="1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r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1"/>
          <w:w w:val="102"/>
          <w:sz w:val="21"/>
          <w:szCs w:val="21"/>
        </w:rPr>
        <w:t>f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r</w:t>
      </w:r>
      <w:r>
        <w:rPr>
          <w:rFonts w:cs="Calibri" w:hAnsi="Calibri" w:eastAsia="Calibri" w:ascii="Calibri"/>
          <w:spacing w:val="3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nc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  </w:t>
      </w:r>
      <w:r>
        <w:rPr>
          <w:rFonts w:cs="Calibri" w:hAnsi="Calibri" w:eastAsia="Calibri" w:ascii="Calibri"/>
          <w:spacing w:val="1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de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  </w:t>
      </w:r>
      <w:r>
        <w:rPr>
          <w:rFonts w:cs="Calibri" w:hAnsi="Calibri" w:eastAsia="Calibri" w:ascii="Calibri"/>
          <w:spacing w:val="1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l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  </w:t>
      </w:r>
      <w:r>
        <w:rPr>
          <w:rFonts w:cs="Calibri" w:hAnsi="Calibri" w:eastAsia="Calibri" w:ascii="Calibri"/>
          <w:spacing w:val="1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1"/>
          <w:w w:val="102"/>
          <w:sz w:val="21"/>
          <w:szCs w:val="21"/>
        </w:rPr>
        <w:t>f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ue</w:t>
      </w:r>
      <w:r>
        <w:rPr>
          <w:rFonts w:cs="Calibri" w:hAnsi="Calibri" w:eastAsia="Calibri" w:ascii="Calibri"/>
          <w:spacing w:val="2"/>
          <w:w w:val="103"/>
          <w:sz w:val="21"/>
          <w:szCs w:val="21"/>
        </w:rPr>
        <w:t>n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t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  </w:t>
      </w:r>
      <w:r>
        <w:rPr>
          <w:rFonts w:cs="Calibri" w:hAnsi="Calibri" w:eastAsia="Calibri" w:ascii="Calibri"/>
          <w:spacing w:val="1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2"/>
          <w:w w:val="103"/>
          <w:sz w:val="21"/>
          <w:szCs w:val="21"/>
        </w:rPr>
        <w:t>u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t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i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l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z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ada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  </w:t>
      </w:r>
      <w:r>
        <w:rPr>
          <w:rFonts w:cs="Calibri" w:hAnsi="Calibri" w:eastAsia="Calibri" w:ascii="Calibri"/>
          <w:spacing w:val="1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y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  </w:t>
      </w:r>
      <w:r>
        <w:rPr>
          <w:rFonts w:cs="Calibri" w:hAnsi="Calibri" w:eastAsia="Calibri" w:ascii="Calibri"/>
          <w:spacing w:val="1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se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  </w:t>
      </w:r>
      <w:r>
        <w:rPr>
          <w:rFonts w:cs="Calibri" w:hAnsi="Calibri" w:eastAsia="Calibri" w:ascii="Calibri"/>
          <w:spacing w:val="1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h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  </w:t>
      </w:r>
      <w:r>
        <w:rPr>
          <w:rFonts w:cs="Calibri" w:hAnsi="Calibri" w:eastAsia="Calibri" w:ascii="Calibri"/>
          <w:spacing w:val="1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2"/>
          <w:w w:val="103"/>
          <w:sz w:val="21"/>
          <w:szCs w:val="21"/>
        </w:rPr>
        <w:t>c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i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t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  </w:t>
      </w:r>
      <w:r>
        <w:rPr>
          <w:rFonts w:cs="Calibri" w:hAnsi="Calibri" w:eastAsia="Calibri" w:ascii="Calibri"/>
          <w:spacing w:val="1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  </w:t>
      </w:r>
      <w:r>
        <w:rPr>
          <w:rFonts w:cs="Calibri" w:hAnsi="Calibri" w:eastAsia="Calibri" w:ascii="Calibri"/>
          <w:spacing w:val="1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1"/>
          <w:w w:val="102"/>
          <w:sz w:val="21"/>
          <w:szCs w:val="21"/>
        </w:rPr>
        <w:t>f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r</w:t>
      </w:r>
      <w:r>
        <w:rPr>
          <w:rFonts w:cs="Calibri" w:hAnsi="Calibri" w:eastAsia="Calibri" w:ascii="Calibri"/>
          <w:spacing w:val="3"/>
          <w:w w:val="102"/>
          <w:sz w:val="21"/>
          <w:szCs w:val="21"/>
        </w:rPr>
        <w:t>m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  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co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r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r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2"/>
          <w:w w:val="103"/>
          <w:sz w:val="21"/>
          <w:szCs w:val="21"/>
        </w:rPr>
        <w:t>c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t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  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 </w:t>
      </w:r>
      <w:r>
        <w:rPr>
          <w:rFonts w:cs="Calibri" w:hAnsi="Calibri" w:eastAsia="Calibri" w:ascii="Calibri"/>
          <w:spacing w:val="10"/>
          <w:w w:val="25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ú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 </w:t>
      </w:r>
      <w:r>
        <w:rPr>
          <w:rFonts w:cs="Calibri" w:hAnsi="Calibri" w:eastAsia="Calibri" w:ascii="Calibri"/>
          <w:spacing w:val="11"/>
          <w:w w:val="2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 </w:t>
      </w:r>
      <w:r>
        <w:rPr>
          <w:rFonts w:cs="Calibri" w:hAnsi="Calibri" w:eastAsia="Calibri" w:ascii="Calibri"/>
          <w:spacing w:val="10"/>
          <w:w w:val="25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 </w:t>
      </w:r>
      <w:r>
        <w:rPr>
          <w:rFonts w:cs="Calibri" w:hAnsi="Calibri" w:eastAsia="Calibri" w:ascii="Calibri"/>
          <w:spacing w:val="10"/>
          <w:w w:val="25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é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ti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 </w:t>
      </w:r>
      <w:r>
        <w:rPr>
          <w:rFonts w:cs="Calibri" w:hAnsi="Calibri" w:eastAsia="Calibri" w:ascii="Calibri"/>
          <w:spacing w:val="10"/>
          <w:w w:val="25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é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 </w:t>
      </w:r>
      <w:r>
        <w:rPr>
          <w:rFonts w:cs="Calibri" w:hAnsi="Calibri" w:eastAsia="Calibri" w:ascii="Calibri"/>
          <w:spacing w:val="10"/>
          <w:w w:val="25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y</w:t>
      </w:r>
      <w:r>
        <w:rPr>
          <w:rFonts w:cs="Calibri" w:hAnsi="Calibri" w:eastAsia="Calibri" w:ascii="Calibri"/>
          <w:spacing w:val="-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 </w:t>
      </w:r>
      <w:r>
        <w:rPr>
          <w:rFonts w:cs="Calibri" w:hAnsi="Calibri" w:eastAsia="Calibri" w:ascii="Calibri"/>
          <w:spacing w:val="10"/>
          <w:w w:val="2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as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 </w:t>
      </w:r>
      <w:r>
        <w:rPr>
          <w:rFonts w:cs="Calibri" w:hAnsi="Calibri" w:eastAsia="Calibri" w:ascii="Calibri"/>
          <w:spacing w:val="10"/>
          <w:w w:val="25"/>
          <w:sz w:val="21"/>
          <w:szCs w:val="21"/>
        </w:rPr>
        <w:t> 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as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 </w:t>
      </w:r>
      <w:r>
        <w:rPr>
          <w:rFonts w:cs="Calibri" w:hAnsi="Calibri" w:eastAsia="Calibri" w:ascii="Calibri"/>
          <w:spacing w:val="10"/>
          <w:w w:val="25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2"/>
          <w:w w:val="53"/>
          <w:sz w:val="21"/>
          <w:szCs w:val="21"/>
        </w:rPr>
        <w:t>e</w:t>
      </w:r>
      <w:r>
        <w:rPr>
          <w:rFonts w:cs="Calibri" w:hAnsi="Calibri" w:eastAsia="Calibri" w:ascii="Calibri"/>
          <w:spacing w:val="2"/>
          <w:w w:val="53"/>
          <w:sz w:val="21"/>
          <w:szCs w:val="21"/>
        </w:rPr>
        <w:t>   </w:t>
      </w:r>
      <w:r>
        <w:rPr>
          <w:rFonts w:cs="Calibri" w:hAnsi="Calibri" w:eastAsia="Calibri" w:ascii="Calibri"/>
          <w:spacing w:val="0"/>
          <w:w w:val="53"/>
          <w:sz w:val="21"/>
          <w:szCs w:val="21"/>
        </w:rPr>
        <w:t> </w:t>
      </w:r>
      <w:r>
        <w:rPr>
          <w:rFonts w:cs="Calibri" w:hAnsi="Calibri" w:eastAsia="Calibri" w:ascii="Calibri"/>
          <w:spacing w:val="20"/>
          <w:w w:val="53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ac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ó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 </w:t>
      </w:r>
      <w:r>
        <w:rPr>
          <w:rFonts w:cs="Calibri" w:hAnsi="Calibri" w:eastAsia="Calibri" w:ascii="Calibri"/>
          <w:spacing w:val="10"/>
          <w:w w:val="25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2"/>
          <w:w w:val="53"/>
          <w:sz w:val="21"/>
          <w:szCs w:val="21"/>
        </w:rPr>
        <w:t>e</w:t>
      </w:r>
      <w:r>
        <w:rPr>
          <w:rFonts w:cs="Calibri" w:hAnsi="Calibri" w:eastAsia="Calibri" w:ascii="Calibri"/>
          <w:spacing w:val="2"/>
          <w:w w:val="53"/>
          <w:sz w:val="21"/>
          <w:szCs w:val="21"/>
        </w:rPr>
        <w:t>   </w:t>
      </w:r>
      <w:r>
        <w:rPr>
          <w:rFonts w:cs="Calibri" w:hAnsi="Calibri" w:eastAsia="Calibri" w:ascii="Calibri"/>
          <w:spacing w:val="0"/>
          <w:w w:val="53"/>
          <w:sz w:val="21"/>
          <w:szCs w:val="21"/>
        </w:rPr>
        <w:t> </w:t>
      </w:r>
      <w:r>
        <w:rPr>
          <w:rFonts w:cs="Calibri" w:hAnsi="Calibri" w:eastAsia="Calibri" w:ascii="Calibri"/>
          <w:spacing w:val="20"/>
          <w:w w:val="53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l</w:t>
      </w:r>
      <w:r>
        <w:rPr>
          <w:rFonts w:cs="Calibri" w:hAnsi="Calibri" w:eastAsia="Calibri" w:ascii="Calibri"/>
          <w:spacing w:val="2"/>
          <w:w w:val="52"/>
          <w:sz w:val="21"/>
          <w:szCs w:val="21"/>
        </w:rPr>
        <w:t>a</w:t>
      </w:r>
      <w:r>
        <w:rPr>
          <w:rFonts w:cs="Calibri" w:hAnsi="Calibri" w:eastAsia="Calibri" w:ascii="Calibri"/>
          <w:spacing w:val="2"/>
          <w:w w:val="52"/>
          <w:sz w:val="21"/>
          <w:szCs w:val="21"/>
        </w:rPr>
        <w:t>   </w:t>
      </w:r>
      <w:r>
        <w:rPr>
          <w:rFonts w:cs="Calibri" w:hAnsi="Calibri" w:eastAsia="Calibri" w:ascii="Calibri"/>
          <w:spacing w:val="0"/>
          <w:w w:val="52"/>
          <w:sz w:val="21"/>
          <w:szCs w:val="21"/>
        </w:rPr>
        <w:t> </w:t>
      </w:r>
      <w:r>
        <w:rPr>
          <w:rFonts w:cs="Calibri" w:hAnsi="Calibri" w:eastAsia="Calibri" w:ascii="Calibri"/>
          <w:spacing w:val="21"/>
          <w:w w:val="52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ev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 </w:t>
      </w:r>
      <w:r>
        <w:rPr>
          <w:rFonts w:cs="Calibri" w:hAnsi="Calibri" w:eastAsia="Calibri" w:ascii="Calibri"/>
          <w:spacing w:val="10"/>
          <w:w w:val="25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de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  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C</w:t>
      </w:r>
      <w:r>
        <w:rPr>
          <w:rFonts w:cs="Calibri" w:hAnsi="Calibri" w:eastAsia="Calibri" w:ascii="Calibri"/>
          <w:spacing w:val="1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enc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  </w:t>
      </w:r>
      <w:r>
        <w:rPr>
          <w:rFonts w:cs="Calibri" w:hAnsi="Calibri" w:eastAsia="Calibri" w:ascii="Calibri"/>
          <w:spacing w:val="1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Soc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l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3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  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lineRule="auto" w:line="289"/>
        <w:ind w:left="119" w:right="73" w:firstLine="708"/>
      </w:pPr>
      <w:r>
        <w:pict>
          <v:group style="position:absolute;margin-left:368.16pt;margin-top:110.51pt;width:156pt;height:0pt;mso-position-horizontal-relative:page;mso-position-vertical-relative:paragraph;z-index:-58" coordorigin="7363,2210" coordsize="3120,0">
            <v:shape style="position:absolute;left:7363;top:2210;width:3120;height:0" coordorigin="7363,2210" coordsize="3120,0" path="m7363,2210l10483,2210e" filled="f" stroked="t" strokeweight="0.4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y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</w:t>
      </w:r>
      <w:r>
        <w:rPr>
          <w:rFonts w:cs="Calibri" w:hAnsi="Calibri" w:eastAsia="Calibri" w:ascii="Calibri"/>
          <w:spacing w:val="7"/>
          <w:w w:val="25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</w:t>
      </w:r>
      <w:r>
        <w:rPr>
          <w:rFonts w:cs="Calibri" w:hAnsi="Calibri" w:eastAsia="Calibri" w:ascii="Calibri"/>
          <w:spacing w:val="7"/>
          <w:w w:val="25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ac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</w:t>
      </w:r>
      <w:r>
        <w:rPr>
          <w:rFonts w:cs="Calibri" w:hAnsi="Calibri" w:eastAsia="Calibri" w:ascii="Calibri"/>
          <w:spacing w:val="7"/>
          <w:w w:val="2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é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</w:t>
      </w:r>
      <w:r>
        <w:rPr>
          <w:rFonts w:cs="Calibri" w:hAnsi="Calibri" w:eastAsia="Calibri" w:ascii="Calibri"/>
          <w:spacing w:val="7"/>
          <w:w w:val="25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</w:t>
      </w:r>
      <w:r>
        <w:rPr>
          <w:rFonts w:cs="Calibri" w:hAnsi="Calibri" w:eastAsia="Calibri" w:ascii="Calibri"/>
          <w:spacing w:val="7"/>
          <w:w w:val="25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que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</w:t>
      </w:r>
      <w:r>
        <w:rPr>
          <w:rFonts w:cs="Calibri" w:hAnsi="Calibri" w:eastAsia="Calibri" w:ascii="Calibri"/>
          <w:spacing w:val="7"/>
          <w:w w:val="2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</w:t>
      </w:r>
      <w:r>
        <w:rPr>
          <w:rFonts w:cs="Calibri" w:hAnsi="Calibri" w:eastAsia="Calibri" w:ascii="Calibri"/>
          <w:spacing w:val="7"/>
          <w:w w:val="2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</w:t>
      </w:r>
      <w:r>
        <w:rPr>
          <w:rFonts w:cs="Calibri" w:hAnsi="Calibri" w:eastAsia="Calibri" w:ascii="Calibri"/>
          <w:spacing w:val="7"/>
          <w:w w:val="25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de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</w:t>
      </w:r>
      <w:r>
        <w:rPr>
          <w:rFonts w:cs="Calibri" w:hAnsi="Calibri" w:eastAsia="Calibri" w:ascii="Calibri"/>
          <w:spacing w:val="7"/>
          <w:w w:val="2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</w:t>
      </w:r>
      <w:r>
        <w:rPr>
          <w:rFonts w:cs="Calibri" w:hAnsi="Calibri" w:eastAsia="Calibri" w:ascii="Calibri"/>
          <w:spacing w:val="7"/>
          <w:w w:val="2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</w:t>
      </w:r>
      <w:r>
        <w:rPr>
          <w:rFonts w:cs="Calibri" w:hAnsi="Calibri" w:eastAsia="Calibri" w:ascii="Calibri"/>
          <w:spacing w:val="7"/>
          <w:w w:val="25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</w:t>
      </w:r>
      <w:r>
        <w:rPr>
          <w:rFonts w:cs="Calibri" w:hAnsi="Calibri" w:eastAsia="Calibri" w:ascii="Calibri"/>
          <w:spacing w:val="7"/>
          <w:w w:val="25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pueda</w:t>
      </w:r>
      <w:r>
        <w:rPr>
          <w:rFonts w:cs="Calibri" w:hAnsi="Calibri" w:eastAsia="Calibri" w:ascii="Calibri"/>
          <w:spacing w:val="2"/>
          <w:w w:val="54"/>
          <w:sz w:val="21"/>
          <w:szCs w:val="21"/>
        </w:rPr>
        <w:t>n</w:t>
      </w:r>
      <w:r>
        <w:rPr>
          <w:rFonts w:cs="Calibri" w:hAnsi="Calibri" w:eastAsia="Calibri" w:ascii="Calibri"/>
          <w:spacing w:val="2"/>
          <w:w w:val="54"/>
          <w:sz w:val="21"/>
          <w:szCs w:val="21"/>
        </w:rPr>
        <w:t>   </w:t>
      </w:r>
      <w:r>
        <w:rPr>
          <w:rFonts w:cs="Calibri" w:hAnsi="Calibri" w:eastAsia="Calibri" w:ascii="Calibri"/>
          <w:spacing w:val="0"/>
          <w:w w:val="54"/>
          <w:sz w:val="21"/>
          <w:szCs w:val="21"/>
        </w:rPr>
        <w:t> </w:t>
      </w:r>
      <w:r>
        <w:rPr>
          <w:rFonts w:cs="Calibri" w:hAnsi="Calibri" w:eastAsia="Calibri" w:ascii="Calibri"/>
          <w:spacing w:val="5"/>
          <w:w w:val="54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ene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</w:t>
      </w:r>
      <w:r>
        <w:rPr>
          <w:rFonts w:cs="Calibri" w:hAnsi="Calibri" w:eastAsia="Calibri" w:ascii="Calibri"/>
          <w:spacing w:val="7"/>
          <w:w w:val="25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2"/>
          <w:w w:val="103"/>
          <w:sz w:val="21"/>
          <w:szCs w:val="21"/>
        </w:rPr>
        <w:t>c</w:t>
      </w:r>
      <w:r>
        <w:rPr>
          <w:rFonts w:cs="Calibri" w:hAnsi="Calibri" w:eastAsia="Calibri" w:ascii="Calibri"/>
          <w:spacing w:val="2"/>
          <w:w w:val="103"/>
          <w:sz w:val="21"/>
          <w:szCs w:val="21"/>
        </w:rPr>
        <w:t>c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2"/>
          <w:w w:val="54"/>
          <w:sz w:val="21"/>
          <w:szCs w:val="21"/>
        </w:rPr>
        <w:t>o</w:t>
      </w:r>
      <w:r>
        <w:rPr>
          <w:rFonts w:cs="Calibri" w:hAnsi="Calibri" w:eastAsia="Calibri" w:ascii="Calibri"/>
          <w:spacing w:val="2"/>
          <w:w w:val="54"/>
          <w:sz w:val="21"/>
          <w:szCs w:val="21"/>
        </w:rPr>
        <w:t>   </w:t>
      </w:r>
      <w:r>
        <w:rPr>
          <w:rFonts w:cs="Calibri" w:hAnsi="Calibri" w:eastAsia="Calibri" w:ascii="Calibri"/>
          <w:spacing w:val="2"/>
          <w:w w:val="54"/>
          <w:sz w:val="21"/>
          <w:szCs w:val="21"/>
        </w:rPr>
        <w:t> 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li</w:t>
      </w:r>
      <w:r>
        <w:rPr>
          <w:rFonts w:cs="Calibri" w:hAnsi="Calibri" w:eastAsia="Calibri" w:ascii="Calibri"/>
          <w:spacing w:val="2"/>
          <w:w w:val="103"/>
          <w:sz w:val="21"/>
          <w:szCs w:val="21"/>
        </w:rPr>
        <w:t>b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r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  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-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-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 </w:t>
      </w:r>
      <w:r>
        <w:rPr>
          <w:rFonts w:cs="Calibri" w:hAnsi="Calibri" w:eastAsia="Calibri" w:ascii="Calibri"/>
          <w:spacing w:val="-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3"/>
          <w:w w:val="102"/>
          <w:sz w:val="21"/>
          <w:szCs w:val="21"/>
        </w:rPr>
        <w:t>m</w:t>
      </w:r>
      <w:r>
        <w:rPr>
          <w:rFonts w:cs="Calibri" w:hAnsi="Calibri" w:eastAsia="Calibri" w:ascii="Calibri"/>
          <w:spacing w:val="1"/>
          <w:w w:val="41"/>
          <w:sz w:val="21"/>
          <w:szCs w:val="21"/>
        </w:rPr>
        <w:t>i</w:t>
      </w:r>
      <w:r>
        <w:rPr>
          <w:rFonts w:cs="Calibri" w:hAnsi="Calibri" w:eastAsia="Calibri" w:ascii="Calibri"/>
          <w:spacing w:val="1"/>
          <w:w w:val="41"/>
          <w:sz w:val="21"/>
          <w:szCs w:val="21"/>
        </w:rPr>
        <w:t>   </w:t>
      </w:r>
      <w:r>
        <w:rPr>
          <w:rFonts w:cs="Calibri" w:hAnsi="Calibri" w:eastAsia="Calibri" w:ascii="Calibri"/>
          <w:spacing w:val="0"/>
          <w:w w:val="41"/>
          <w:sz w:val="21"/>
          <w:szCs w:val="21"/>
        </w:rPr>
        <w:t> </w:t>
      </w:r>
      <w:r>
        <w:rPr>
          <w:rFonts w:cs="Calibri" w:hAnsi="Calibri" w:eastAsia="Calibri" w:ascii="Calibri"/>
          <w:spacing w:val="-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tí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 </w:t>
      </w:r>
      <w:r>
        <w:rPr>
          <w:rFonts w:cs="Calibri" w:hAnsi="Calibri" w:eastAsia="Calibri" w:ascii="Calibri"/>
          <w:spacing w:val="-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 </w:t>
      </w:r>
      <w:r>
        <w:rPr>
          <w:rFonts w:cs="Calibri" w:hAnsi="Calibri" w:eastAsia="Calibri" w:ascii="Calibri"/>
          <w:spacing w:val="-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 </w:t>
      </w:r>
      <w:r>
        <w:rPr>
          <w:rFonts w:cs="Calibri" w:hAnsi="Calibri" w:eastAsia="Calibri" w:ascii="Calibri"/>
          <w:spacing w:val="-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ri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 </w:t>
      </w:r>
      <w:r>
        <w:rPr>
          <w:rFonts w:cs="Calibri" w:hAnsi="Calibri" w:eastAsia="Calibri" w:ascii="Calibri"/>
          <w:spacing w:val="-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 </w:t>
      </w:r>
      <w:r>
        <w:rPr>
          <w:rFonts w:cs="Calibri" w:hAnsi="Calibri" w:eastAsia="Calibri" w:ascii="Calibri"/>
          <w:spacing w:val="-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l,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 </w:t>
      </w:r>
      <w:r>
        <w:rPr>
          <w:rFonts w:cs="Calibri" w:hAnsi="Calibri" w:eastAsia="Calibri" w:ascii="Calibri"/>
          <w:spacing w:val="-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 </w:t>
      </w:r>
      <w:r>
        <w:rPr>
          <w:rFonts w:cs="Calibri" w:hAnsi="Calibri" w:eastAsia="Calibri" w:ascii="Calibri"/>
          <w:spacing w:val="-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q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 </w:t>
      </w:r>
      <w:r>
        <w:rPr>
          <w:rFonts w:cs="Calibri" w:hAnsi="Calibri" w:eastAsia="Calibri" w:ascii="Calibri"/>
          <w:spacing w:val="-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 </w:t>
      </w:r>
      <w:r>
        <w:rPr>
          <w:rFonts w:cs="Calibri" w:hAnsi="Calibri" w:eastAsia="Calibri" w:ascii="Calibri"/>
          <w:spacing w:val="-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 </w:t>
      </w:r>
      <w:r>
        <w:rPr>
          <w:rFonts w:cs="Calibri" w:hAnsi="Calibri" w:eastAsia="Calibri" w:ascii="Calibri"/>
          <w:spacing w:val="-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é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 </w:t>
      </w:r>
      <w:r>
        <w:rPr>
          <w:rFonts w:cs="Calibri" w:hAnsi="Calibri" w:eastAsia="Calibri" w:ascii="Calibri"/>
          <w:spacing w:val="-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  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peda</w:t>
      </w:r>
      <w:r>
        <w:rPr>
          <w:rFonts w:cs="Calibri" w:hAnsi="Calibri" w:eastAsia="Calibri" w:ascii="Calibri"/>
          <w:spacing w:val="2"/>
          <w:w w:val="103"/>
          <w:sz w:val="21"/>
          <w:szCs w:val="21"/>
        </w:rPr>
        <w:t>g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óg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3"/>
          <w:sz w:val="21"/>
          <w:szCs w:val="21"/>
        </w:rPr>
        <w:t>c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1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,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  </w:t>
      </w:r>
      <w:r>
        <w:rPr>
          <w:rFonts w:cs="Calibri" w:hAnsi="Calibri" w:eastAsia="Calibri" w:ascii="Calibri"/>
          <w:spacing w:val="1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ba</w:t>
      </w:r>
      <w:r>
        <w:rPr>
          <w:rFonts w:cs="Calibri" w:hAnsi="Calibri" w:eastAsia="Calibri" w:ascii="Calibri"/>
          <w:spacing w:val="1"/>
          <w:w w:val="102"/>
          <w:sz w:val="21"/>
          <w:szCs w:val="21"/>
        </w:rPr>
        <w:t>j</w:t>
      </w:r>
      <w:r>
        <w:rPr>
          <w:rFonts w:cs="Calibri" w:hAnsi="Calibri" w:eastAsia="Calibri" w:ascii="Calibri"/>
          <w:spacing w:val="2"/>
          <w:w w:val="54"/>
          <w:sz w:val="21"/>
          <w:szCs w:val="21"/>
        </w:rPr>
        <w:t>o</w:t>
      </w:r>
      <w:r>
        <w:rPr>
          <w:rFonts w:cs="Calibri" w:hAnsi="Calibri" w:eastAsia="Calibri" w:ascii="Calibri"/>
          <w:spacing w:val="2"/>
          <w:w w:val="54"/>
          <w:sz w:val="21"/>
          <w:szCs w:val="21"/>
        </w:rPr>
        <w:t>   </w:t>
      </w:r>
      <w:r>
        <w:rPr>
          <w:rFonts w:cs="Calibri" w:hAnsi="Calibri" w:eastAsia="Calibri" w:ascii="Calibri"/>
          <w:spacing w:val="1"/>
          <w:w w:val="54"/>
          <w:sz w:val="21"/>
          <w:szCs w:val="21"/>
        </w:rPr>
        <w:t> 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l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  </w:t>
      </w:r>
      <w:r>
        <w:rPr>
          <w:rFonts w:cs="Calibri" w:hAnsi="Calibri" w:eastAsia="Calibri" w:ascii="Calibri"/>
          <w:spacing w:val="1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2"/>
          <w:w w:val="103"/>
          <w:sz w:val="21"/>
          <w:szCs w:val="21"/>
        </w:rPr>
        <w:t>c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ond</w:t>
      </w:r>
      <w:r>
        <w:rPr>
          <w:rFonts w:cs="Calibri" w:hAnsi="Calibri" w:eastAsia="Calibri" w:ascii="Calibri"/>
          <w:spacing w:val="1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3"/>
          <w:sz w:val="21"/>
          <w:szCs w:val="21"/>
        </w:rPr>
        <w:t>c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67"/>
          <w:sz w:val="21"/>
          <w:szCs w:val="21"/>
        </w:rPr>
        <w:t>ón</w:t>
      </w:r>
      <w:r>
        <w:rPr>
          <w:rFonts w:cs="Calibri" w:hAnsi="Calibri" w:eastAsia="Calibri" w:ascii="Calibri"/>
          <w:spacing w:val="2"/>
          <w:w w:val="67"/>
          <w:sz w:val="21"/>
          <w:szCs w:val="21"/>
        </w:rPr>
        <w:t>   </w:t>
      </w:r>
      <w:r>
        <w:rPr>
          <w:rFonts w:cs="Calibri" w:hAnsi="Calibri" w:eastAsia="Calibri" w:ascii="Calibri"/>
          <w:spacing w:val="1"/>
          <w:w w:val="67"/>
          <w:sz w:val="21"/>
          <w:szCs w:val="21"/>
        </w:rPr>
        <w:t> 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de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  </w:t>
      </w:r>
      <w:r>
        <w:rPr>
          <w:rFonts w:cs="Calibri" w:hAnsi="Calibri" w:eastAsia="Calibri" w:ascii="Calibri"/>
          <w:spacing w:val="1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que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  </w:t>
      </w:r>
      <w:r>
        <w:rPr>
          <w:rFonts w:cs="Calibri" w:hAnsi="Calibri" w:eastAsia="Calibri" w:ascii="Calibri"/>
          <w:spacing w:val="1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  </w:t>
      </w:r>
      <w:r>
        <w:rPr>
          <w:rFonts w:cs="Calibri" w:hAnsi="Calibri" w:eastAsia="Calibri" w:ascii="Calibri"/>
          <w:spacing w:val="1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2"/>
          <w:w w:val="103"/>
          <w:sz w:val="21"/>
          <w:szCs w:val="21"/>
        </w:rPr>
        <w:t>c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i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t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  </w:t>
      </w:r>
      <w:r>
        <w:rPr>
          <w:rFonts w:cs="Calibri" w:hAnsi="Calibri" w:eastAsia="Calibri" w:ascii="Calibri"/>
          <w:spacing w:val="1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l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  </w:t>
      </w:r>
      <w:r>
        <w:rPr>
          <w:rFonts w:cs="Calibri" w:hAnsi="Calibri" w:eastAsia="Calibri" w:ascii="Calibri"/>
          <w:spacing w:val="1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1"/>
          <w:w w:val="102"/>
          <w:sz w:val="21"/>
          <w:szCs w:val="21"/>
        </w:rPr>
        <w:t>f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ue</w:t>
      </w:r>
      <w:r>
        <w:rPr>
          <w:rFonts w:cs="Calibri" w:hAnsi="Calibri" w:eastAsia="Calibri" w:ascii="Calibri"/>
          <w:spacing w:val="2"/>
          <w:w w:val="103"/>
          <w:sz w:val="21"/>
          <w:szCs w:val="21"/>
        </w:rPr>
        <w:t>n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t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  </w:t>
      </w:r>
      <w:r>
        <w:rPr>
          <w:rFonts w:cs="Calibri" w:hAnsi="Calibri" w:eastAsia="Calibri" w:ascii="Calibri"/>
          <w:spacing w:val="1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2"/>
          <w:w w:val="103"/>
          <w:sz w:val="21"/>
          <w:szCs w:val="21"/>
        </w:rPr>
        <w:t>c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1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r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2"/>
          <w:w w:val="103"/>
          <w:sz w:val="21"/>
          <w:szCs w:val="21"/>
        </w:rPr>
        <w:t>c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t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  </w:t>
      </w:r>
      <w:r>
        <w:rPr>
          <w:rFonts w:cs="Calibri" w:hAnsi="Calibri" w:eastAsia="Calibri" w:ascii="Calibri"/>
          <w:spacing w:val="1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2"/>
          <w:w w:val="103"/>
          <w:sz w:val="21"/>
          <w:szCs w:val="21"/>
        </w:rPr>
        <w:t>y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  </w:t>
      </w:r>
      <w:r>
        <w:rPr>
          <w:rFonts w:cs="Calibri" w:hAnsi="Calibri" w:eastAsia="Calibri" w:ascii="Calibri"/>
          <w:spacing w:val="1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é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t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3"/>
          <w:sz w:val="21"/>
          <w:szCs w:val="21"/>
        </w:rPr>
        <w:t>c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2"/>
          <w:sz w:val="21"/>
          <w:szCs w:val="21"/>
        </w:rPr>
        <w:t>m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2"/>
          <w:w w:val="103"/>
          <w:sz w:val="21"/>
          <w:szCs w:val="21"/>
        </w:rPr>
        <w:t>n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t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-1"/>
          <w:w w:val="103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  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exact" w:line="280"/>
        <w:ind w:left="119" w:right="4830"/>
      </w:pPr>
      <w:r>
        <w:rPr>
          <w:rFonts w:cs="Calibri" w:hAnsi="Calibri" w:eastAsia="Calibri" w:ascii="Calibri"/>
          <w:w w:val="25"/>
          <w:sz w:val="21"/>
          <w:szCs w:val="21"/>
        </w:rPr>
        <w:t>   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                                                        </w:t>
      </w:r>
      <w:r>
        <w:rPr>
          <w:rFonts w:cs="Calibri" w:hAnsi="Calibri" w:eastAsia="Calibri" w:ascii="Calibri"/>
          <w:spacing w:val="7"/>
          <w:w w:val="2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0"/>
          <w:w w:val="25"/>
          <w:sz w:val="24"/>
          <w:szCs w:val="24"/>
        </w:rPr>
        <w:t>  </w:t>
      </w:r>
      <w:r>
        <w:rPr>
          <w:rFonts w:cs="Calibri" w:hAnsi="Calibri" w:eastAsia="Calibri" w:ascii="Calibri"/>
          <w:spacing w:val="1"/>
          <w:w w:val="25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25"/>
          <w:sz w:val="24"/>
          <w:szCs w:val="24"/>
        </w:rPr>
        <w:t> </w:t>
      </w:r>
      <w:r>
        <w:rPr>
          <w:rFonts w:cs="Calibri" w:hAnsi="Calibri" w:eastAsia="Calibri" w:ascii="Calibri"/>
          <w:spacing w:val="0"/>
          <w:w w:val="25"/>
          <w:sz w:val="24"/>
          <w:szCs w:val="24"/>
        </w:rPr>
        <w:t>                                           </w:t>
      </w:r>
      <w:r>
        <w:rPr>
          <w:rFonts w:cs="Calibri" w:hAnsi="Calibri" w:eastAsia="Calibri" w:ascii="Calibri"/>
          <w:spacing w:val="7"/>
          <w:w w:val="25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3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 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t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r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1"/>
          <w:w w:val="54"/>
          <w:sz w:val="21"/>
          <w:szCs w:val="21"/>
        </w:rPr>
        <w:t>   </w:t>
      </w:r>
      <w:r>
        <w:rPr>
          <w:rFonts w:cs="Calibri" w:hAnsi="Calibri" w:eastAsia="Calibri" w:ascii="Calibri"/>
          <w:spacing w:val="1"/>
          <w:w w:val="54"/>
          <w:sz w:val="21"/>
          <w:szCs w:val="21"/>
        </w:rPr>
        <w:t> </w:t>
      </w:r>
      <w:r>
        <w:rPr>
          <w:rFonts w:cs="Calibri" w:hAnsi="Calibri" w:eastAsia="Calibri" w:ascii="Calibri"/>
          <w:spacing w:val="2"/>
          <w:w w:val="54"/>
          <w:sz w:val="21"/>
          <w:szCs w:val="21"/>
        </w:rPr>
        <w:t>p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r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ti</w:t>
      </w:r>
      <w:r>
        <w:rPr>
          <w:rFonts w:cs="Calibri" w:hAnsi="Calibri" w:eastAsia="Calibri" w:ascii="Calibri"/>
          <w:spacing w:val="2"/>
          <w:w w:val="103"/>
          <w:sz w:val="21"/>
          <w:szCs w:val="21"/>
        </w:rPr>
        <w:t>c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1"/>
          <w:w w:val="102"/>
          <w:sz w:val="21"/>
          <w:szCs w:val="21"/>
        </w:rPr>
        <w:t>l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r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,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  </w:t>
      </w:r>
      <w:r>
        <w:rPr>
          <w:rFonts w:cs="Calibri" w:hAnsi="Calibri" w:eastAsia="Calibri" w:ascii="Calibri"/>
          <w:spacing w:val="1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se</w:t>
      </w:r>
      <w:r>
        <w:rPr>
          <w:rFonts w:cs="Calibri" w:hAnsi="Calibri" w:eastAsia="Calibri" w:ascii="Calibri"/>
          <w:spacing w:val="0"/>
          <w:w w:val="25"/>
          <w:sz w:val="21"/>
          <w:szCs w:val="21"/>
        </w:rPr>
        <w:t>   </w:t>
      </w:r>
      <w:r>
        <w:rPr>
          <w:rFonts w:cs="Calibri" w:hAnsi="Calibri" w:eastAsia="Calibri" w:ascii="Calibri"/>
          <w:spacing w:val="1"/>
          <w:w w:val="25"/>
          <w:sz w:val="21"/>
          <w:szCs w:val="21"/>
        </w:rPr>
        <w:t> 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esp</w:t>
      </w:r>
      <w:r>
        <w:rPr>
          <w:rFonts w:cs="Calibri" w:hAnsi="Calibri" w:eastAsia="Calibri" w:ascii="Calibri"/>
          <w:spacing w:val="1"/>
          <w:w w:val="103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25"/>
          <w:sz w:val="24"/>
          <w:szCs w:val="24"/>
        </w:rPr>
        <w:t>   </w:t>
      </w:r>
      <w:r>
        <w:rPr>
          <w:rFonts w:cs="Calibri" w:hAnsi="Calibri" w:eastAsia="Calibri" w:ascii="Calibri"/>
          <w:spacing w:val="0"/>
          <w:w w:val="25"/>
          <w:sz w:val="24"/>
          <w:szCs w:val="24"/>
        </w:rPr>
        <w:t> 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29" w:lineRule="exact" w:line="260"/>
        <w:ind w:right="1684"/>
      </w:pPr>
      <w:r>
        <w:pict>
          <v:group style="position:absolute;margin-left:368.16pt;margin-top:46.9251pt;width:156pt;height:0pt;mso-position-horizontal-relative:page;mso-position-vertical-relative:paragraph;z-index:-57" coordorigin="7363,939" coordsize="3120,0">
            <v:shape style="position:absolute;left:7363;top:939;width:3120;height:0" coordorigin="7363,939" coordsize="3120,0" path="m7363,939l10483,939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Firma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29"/>
        <w:ind w:right="872"/>
      </w:pPr>
      <w:r>
        <w:pict>
          <v:shape type="#_x0000_t75" style="position:absolute;margin-left:353.04pt;margin-top:93.7731pt;width:116.64pt;height:103.44pt;mso-position-horizontal-relative:page;mso-position-vertical-relative:paragraph;z-index:-59">
            <v:imagedata o:title="" r:id="rId3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Completo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9"/>
      </w:pPr>
      <w:r>
        <w:pict>
          <v:shape type="#_x0000_t75" style="width:144pt;height:116.4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2240" w:h="15840"/>
      <w:pgMar w:top="1360" w:bottom="280" w:left="1580" w:right="154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jpg"/><Relationship Id="rId4" Type="http://schemas.openxmlformats.org/officeDocument/2006/relationships/image" Target="media/image2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